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D54DA" w14:textId="77777777" w:rsidR="00F9322A" w:rsidRPr="00F9322A" w:rsidRDefault="00F9322A" w:rsidP="00F9322A">
      <w:pPr>
        <w:pStyle w:val="NormalWeb"/>
        <w:spacing w:before="0" w:beforeAutospacing="0" w:after="150" w:afterAutospacing="0"/>
        <w:rPr>
          <w:rFonts w:ascii="Arial" w:hAnsi="Arial" w:cs="Arial"/>
          <w:color w:val="565656"/>
        </w:rPr>
      </w:pPr>
      <w:r w:rsidRPr="00F9322A">
        <w:rPr>
          <w:rFonts w:ascii="Arial" w:hAnsi="Arial" w:cs="Arial"/>
          <w:color w:val="565656"/>
        </w:rPr>
        <w:t>Markwick Gardens wouldn’t want to use your personal data in a way that you wouldn’t expect. This Privacy Policy explains how we protect your privacy and how you can control the way we use your personal information.</w:t>
      </w:r>
    </w:p>
    <w:p w14:paraId="5DED128C" w14:textId="77777777" w:rsidR="00F9322A" w:rsidRPr="00F9322A" w:rsidRDefault="00F9322A" w:rsidP="00F9322A">
      <w:pPr>
        <w:pStyle w:val="NormalWeb"/>
        <w:spacing w:before="0" w:beforeAutospacing="0" w:after="150" w:afterAutospacing="0"/>
        <w:rPr>
          <w:rFonts w:ascii="Arial" w:hAnsi="Arial" w:cs="Arial"/>
          <w:color w:val="565656"/>
        </w:rPr>
      </w:pPr>
      <w:r w:rsidRPr="00F9322A">
        <w:rPr>
          <w:rFonts w:ascii="Arial" w:hAnsi="Arial" w:cs="Arial"/>
          <w:color w:val="565656"/>
        </w:rPr>
        <w:t xml:space="preserve">If you have a question about how your personal information is used, please contact us </w:t>
      </w:r>
      <w:r w:rsidR="002F1ED3" w:rsidRPr="00F9322A">
        <w:rPr>
          <w:rFonts w:ascii="Arial" w:hAnsi="Arial" w:cs="Arial"/>
          <w:color w:val="444444"/>
          <w:lang w:val="en-US"/>
        </w:rPr>
        <w:t>by email info@markwickgardens.co.uk, or</w:t>
      </w:r>
      <w:r w:rsidR="002F1ED3">
        <w:rPr>
          <w:rFonts w:ascii="Arial" w:hAnsi="Arial" w:cs="Arial"/>
          <w:color w:val="444444"/>
          <w:lang w:val="en-US"/>
        </w:rPr>
        <w:t xml:space="preserve"> write to us </w:t>
      </w:r>
      <w:r w:rsidRPr="00F9322A">
        <w:rPr>
          <w:rFonts w:ascii="Arial" w:hAnsi="Arial" w:cs="Arial"/>
          <w:color w:val="444444"/>
          <w:lang w:val="en-US"/>
        </w:rPr>
        <w:t>at The Committee, Markwick Gardens, Markwick Terrace, St Leonard’s on Sea, East Sussex TN38 0RE.</w:t>
      </w:r>
    </w:p>
    <w:p w14:paraId="6AED7F84" w14:textId="77777777" w:rsidR="00E3787D" w:rsidRPr="00F9322A" w:rsidRDefault="00E3787D" w:rsidP="00194F49">
      <w:pPr>
        <w:pStyle w:val="Heading1"/>
        <w:rPr>
          <w:lang w:val="en-US"/>
        </w:rPr>
      </w:pPr>
      <w:r w:rsidRPr="00F9322A">
        <w:rPr>
          <w:lang w:val="en-US"/>
        </w:rPr>
        <w:t>We collect personal information about you:</w:t>
      </w:r>
    </w:p>
    <w:p w14:paraId="3441D20E" w14:textId="77777777" w:rsidR="00044C7A" w:rsidRPr="00F9322A" w:rsidRDefault="00E3787D" w:rsidP="00E3787D">
      <w:pPr>
        <w:tabs>
          <w:tab w:val="left" w:pos="220"/>
          <w:tab w:val="left" w:pos="720"/>
        </w:tabs>
        <w:autoSpaceDE w:val="0"/>
        <w:autoSpaceDN w:val="0"/>
        <w:adjustRightInd w:val="0"/>
        <w:rPr>
          <w:rFonts w:ascii="Arial" w:hAnsi="Arial" w:cs="Arial"/>
          <w:color w:val="444444"/>
          <w:lang w:val="en-US"/>
        </w:rPr>
      </w:pPr>
      <w:r w:rsidRPr="00F9322A">
        <w:rPr>
          <w:rFonts w:ascii="Arial" w:hAnsi="Arial" w:cs="Arial"/>
          <w:color w:val="444444"/>
          <w:lang w:val="en-US"/>
        </w:rPr>
        <w:t>When you fill in a form on our website or contact us via phone or email to become a member of Markwick Gardens.</w:t>
      </w:r>
    </w:p>
    <w:p w14:paraId="5C243A87" w14:textId="77777777" w:rsidR="0001442C" w:rsidRPr="00F9322A" w:rsidRDefault="00E3787D" w:rsidP="00F9322A">
      <w:pPr>
        <w:pStyle w:val="Heading1"/>
        <w:rPr>
          <w:lang w:val="en-US"/>
        </w:rPr>
      </w:pPr>
      <w:r w:rsidRPr="00F9322A">
        <w:rPr>
          <w:lang w:val="en-US"/>
        </w:rPr>
        <w:t>What personal information do we hold about you?</w:t>
      </w:r>
    </w:p>
    <w:p w14:paraId="74E625E8" w14:textId="77777777" w:rsidR="00E3787D" w:rsidRPr="00F9322A" w:rsidRDefault="00E3787D" w:rsidP="00E3787D">
      <w:pPr>
        <w:autoSpaceDE w:val="0"/>
        <w:autoSpaceDN w:val="0"/>
        <w:adjustRightInd w:val="0"/>
        <w:rPr>
          <w:rFonts w:ascii="Arial" w:hAnsi="Arial" w:cs="Arial"/>
          <w:color w:val="444444"/>
          <w:lang w:val="en-US"/>
        </w:rPr>
      </w:pPr>
      <w:r w:rsidRPr="00F9322A">
        <w:rPr>
          <w:rFonts w:ascii="Arial" w:hAnsi="Arial" w:cs="Arial"/>
          <w:color w:val="444444"/>
          <w:lang w:val="en-US"/>
        </w:rPr>
        <w:t>We normally ask you to provide us with:</w:t>
      </w:r>
    </w:p>
    <w:p w14:paraId="3C491F75" w14:textId="77777777" w:rsidR="00E3787D" w:rsidRPr="00F9322A" w:rsidRDefault="00E3787D" w:rsidP="00E3787D">
      <w:pPr>
        <w:pStyle w:val="ListParagraph"/>
        <w:numPr>
          <w:ilvl w:val="0"/>
          <w:numId w:val="14"/>
        </w:numPr>
        <w:tabs>
          <w:tab w:val="left" w:pos="220"/>
          <w:tab w:val="left" w:pos="720"/>
        </w:tabs>
        <w:autoSpaceDE w:val="0"/>
        <w:autoSpaceDN w:val="0"/>
        <w:adjustRightInd w:val="0"/>
        <w:rPr>
          <w:rFonts w:ascii="Arial" w:hAnsi="Arial" w:cs="Arial"/>
          <w:color w:val="444444"/>
          <w:lang w:val="en-US"/>
        </w:rPr>
      </w:pPr>
      <w:r w:rsidRPr="00F9322A">
        <w:rPr>
          <w:rFonts w:ascii="Arial" w:hAnsi="Arial" w:cs="Arial"/>
          <w:color w:val="444444"/>
          <w:lang w:val="en-US"/>
        </w:rPr>
        <w:t>Your name</w:t>
      </w:r>
    </w:p>
    <w:p w14:paraId="5C488DD0" w14:textId="77777777" w:rsidR="00E3787D" w:rsidRPr="00F9322A" w:rsidRDefault="00E3787D" w:rsidP="00E3787D">
      <w:pPr>
        <w:pStyle w:val="ListParagraph"/>
        <w:numPr>
          <w:ilvl w:val="0"/>
          <w:numId w:val="14"/>
        </w:numPr>
        <w:tabs>
          <w:tab w:val="left" w:pos="220"/>
          <w:tab w:val="left" w:pos="720"/>
        </w:tabs>
        <w:autoSpaceDE w:val="0"/>
        <w:autoSpaceDN w:val="0"/>
        <w:adjustRightInd w:val="0"/>
        <w:rPr>
          <w:rFonts w:ascii="Arial" w:hAnsi="Arial" w:cs="Arial"/>
          <w:color w:val="444444"/>
          <w:lang w:val="en-US"/>
        </w:rPr>
      </w:pPr>
      <w:r w:rsidRPr="00F9322A">
        <w:rPr>
          <w:rFonts w:ascii="Arial" w:hAnsi="Arial" w:cs="Arial"/>
          <w:color w:val="444444"/>
          <w:lang w:val="en-US"/>
        </w:rPr>
        <w:t>Your contact details including your address, phone number and email address</w:t>
      </w:r>
    </w:p>
    <w:p w14:paraId="66755B3F" w14:textId="77777777" w:rsidR="00E3787D" w:rsidRPr="00F9322A" w:rsidRDefault="00E3787D" w:rsidP="00E3787D">
      <w:pPr>
        <w:pStyle w:val="ListParagraph"/>
        <w:numPr>
          <w:ilvl w:val="0"/>
          <w:numId w:val="14"/>
        </w:numPr>
        <w:tabs>
          <w:tab w:val="left" w:pos="220"/>
          <w:tab w:val="left" w:pos="720"/>
        </w:tabs>
        <w:autoSpaceDE w:val="0"/>
        <w:autoSpaceDN w:val="0"/>
        <w:adjustRightInd w:val="0"/>
        <w:rPr>
          <w:rFonts w:ascii="Arial" w:hAnsi="Arial" w:cs="Arial"/>
          <w:color w:val="444444"/>
          <w:lang w:val="en-US"/>
        </w:rPr>
      </w:pPr>
      <w:r w:rsidRPr="00F9322A">
        <w:rPr>
          <w:rFonts w:ascii="Arial" w:hAnsi="Arial" w:cs="Arial"/>
          <w:color w:val="444444"/>
          <w:lang w:val="en-US"/>
        </w:rPr>
        <w:t>Your dog’s names</w:t>
      </w:r>
    </w:p>
    <w:p w14:paraId="3F3A754D" w14:textId="77777777" w:rsidR="00E3787D" w:rsidRPr="00F9322A" w:rsidRDefault="00E3787D" w:rsidP="00E3787D">
      <w:pPr>
        <w:pStyle w:val="ListParagraph"/>
        <w:numPr>
          <w:ilvl w:val="0"/>
          <w:numId w:val="14"/>
        </w:numPr>
        <w:tabs>
          <w:tab w:val="left" w:pos="220"/>
          <w:tab w:val="left" w:pos="720"/>
        </w:tabs>
        <w:autoSpaceDE w:val="0"/>
        <w:autoSpaceDN w:val="0"/>
        <w:adjustRightInd w:val="0"/>
        <w:rPr>
          <w:rFonts w:ascii="Arial" w:hAnsi="Arial" w:cs="Arial"/>
          <w:color w:val="444444"/>
          <w:lang w:val="en-US"/>
        </w:rPr>
      </w:pPr>
      <w:r w:rsidRPr="00F9322A">
        <w:rPr>
          <w:rFonts w:ascii="Arial" w:hAnsi="Arial" w:cs="Arial"/>
          <w:color w:val="444444"/>
          <w:lang w:val="en-US"/>
        </w:rPr>
        <w:t>Details of how you would like us to contact you. </w:t>
      </w:r>
    </w:p>
    <w:p w14:paraId="40B2D6A7" w14:textId="77777777" w:rsidR="0001442C" w:rsidRPr="00F9322A" w:rsidRDefault="00E3787D" w:rsidP="00194F49">
      <w:pPr>
        <w:pStyle w:val="Heading1"/>
        <w:rPr>
          <w:lang w:val="en-US"/>
        </w:rPr>
      </w:pPr>
      <w:r w:rsidRPr="00F9322A">
        <w:rPr>
          <w:lang w:val="en-US"/>
        </w:rPr>
        <w:t>Our legal basis for using your personal information</w:t>
      </w:r>
    </w:p>
    <w:p w14:paraId="27E189AE" w14:textId="77777777" w:rsidR="00E3787D" w:rsidRPr="00F9322A" w:rsidRDefault="00E3787D" w:rsidP="00E3787D">
      <w:pPr>
        <w:numPr>
          <w:ilvl w:val="0"/>
          <w:numId w:val="6"/>
        </w:numPr>
        <w:tabs>
          <w:tab w:val="left" w:pos="220"/>
          <w:tab w:val="left" w:pos="720"/>
        </w:tabs>
        <w:autoSpaceDE w:val="0"/>
        <w:autoSpaceDN w:val="0"/>
        <w:adjustRightInd w:val="0"/>
        <w:ind w:hanging="720"/>
        <w:rPr>
          <w:rFonts w:ascii="Arial" w:hAnsi="Arial" w:cs="Arial"/>
          <w:color w:val="444444"/>
          <w:lang w:val="en-US"/>
        </w:rPr>
      </w:pPr>
      <w:r w:rsidRPr="00F9322A">
        <w:rPr>
          <w:rFonts w:ascii="Arial" w:hAnsi="Arial" w:cs="Arial"/>
          <w:color w:val="444444"/>
          <w:lang w:val="en-US"/>
        </w:rPr>
        <w:t xml:space="preserve">Fulfilling your membership contract: </w:t>
      </w:r>
      <w:r w:rsidR="0001442C" w:rsidRPr="00F9322A">
        <w:rPr>
          <w:rFonts w:ascii="Arial" w:hAnsi="Arial" w:cs="Arial"/>
          <w:color w:val="444444"/>
          <w:lang w:val="en-US"/>
        </w:rPr>
        <w:t>The</w:t>
      </w:r>
      <w:r w:rsidRPr="00F9322A">
        <w:rPr>
          <w:rFonts w:ascii="Arial" w:hAnsi="Arial" w:cs="Arial"/>
          <w:color w:val="444444"/>
          <w:lang w:val="en-US"/>
        </w:rPr>
        <w:t xml:space="preserve"> information we collect from you is necessary to allow us to fulfil our contract and communicate </w:t>
      </w:r>
      <w:r w:rsidR="0001442C" w:rsidRPr="00F9322A">
        <w:rPr>
          <w:rFonts w:ascii="Arial" w:hAnsi="Arial" w:cs="Arial"/>
          <w:color w:val="444444"/>
          <w:lang w:val="en-US"/>
        </w:rPr>
        <w:t xml:space="preserve">the </w:t>
      </w:r>
      <w:r w:rsidRPr="00F9322A">
        <w:rPr>
          <w:rFonts w:ascii="Arial" w:hAnsi="Arial" w:cs="Arial"/>
          <w:color w:val="444444"/>
          <w:lang w:val="en-US"/>
        </w:rPr>
        <w:t xml:space="preserve">information </w:t>
      </w:r>
      <w:r w:rsidR="0001442C" w:rsidRPr="00F9322A">
        <w:rPr>
          <w:rFonts w:ascii="Arial" w:hAnsi="Arial" w:cs="Arial"/>
          <w:color w:val="444444"/>
          <w:lang w:val="en-US"/>
        </w:rPr>
        <w:t>you need to fully enjoy and access the gardens during your period of membership, such as providing you with gate access codes and advising you of the membership events and meetings to which you are entitled to attend.</w:t>
      </w:r>
    </w:p>
    <w:p w14:paraId="126B96DB" w14:textId="77777777" w:rsidR="00E3787D" w:rsidRPr="00F9322A" w:rsidRDefault="00E3787D" w:rsidP="00E3787D">
      <w:pPr>
        <w:numPr>
          <w:ilvl w:val="0"/>
          <w:numId w:val="6"/>
        </w:numPr>
        <w:tabs>
          <w:tab w:val="left" w:pos="220"/>
          <w:tab w:val="left" w:pos="720"/>
        </w:tabs>
        <w:autoSpaceDE w:val="0"/>
        <w:autoSpaceDN w:val="0"/>
        <w:adjustRightInd w:val="0"/>
        <w:ind w:hanging="720"/>
        <w:rPr>
          <w:rFonts w:ascii="Arial" w:hAnsi="Arial" w:cs="Arial"/>
          <w:color w:val="444444"/>
          <w:lang w:val="en-US"/>
        </w:rPr>
      </w:pPr>
      <w:r w:rsidRPr="00F9322A">
        <w:rPr>
          <w:rFonts w:ascii="Arial" w:hAnsi="Arial" w:cs="Arial"/>
          <w:color w:val="444444"/>
          <w:lang w:val="en-US"/>
        </w:rPr>
        <w:t xml:space="preserve">Consent to contact you: When you </w:t>
      </w:r>
      <w:r w:rsidR="0001442C" w:rsidRPr="00F9322A">
        <w:rPr>
          <w:rFonts w:ascii="Arial" w:hAnsi="Arial" w:cs="Arial"/>
          <w:color w:val="444444"/>
          <w:lang w:val="en-US"/>
        </w:rPr>
        <w:t>become a member of Markwick Gardens</w:t>
      </w:r>
      <w:r w:rsidRPr="00F9322A">
        <w:rPr>
          <w:rFonts w:ascii="Arial" w:hAnsi="Arial" w:cs="Arial"/>
          <w:color w:val="444444"/>
          <w:lang w:val="en-US"/>
        </w:rPr>
        <w:t xml:space="preserve"> </w:t>
      </w:r>
      <w:r w:rsidR="0001442C" w:rsidRPr="00F9322A">
        <w:rPr>
          <w:rFonts w:ascii="Arial" w:hAnsi="Arial" w:cs="Arial"/>
          <w:color w:val="444444"/>
          <w:lang w:val="en-US"/>
        </w:rPr>
        <w:t>you are asked to give your consent for us, to contact you about Markwick Garden’s matters</w:t>
      </w:r>
      <w:r w:rsidRPr="00F9322A">
        <w:rPr>
          <w:rFonts w:ascii="Arial" w:hAnsi="Arial" w:cs="Arial"/>
          <w:color w:val="444444"/>
          <w:lang w:val="en-US"/>
        </w:rPr>
        <w:t>. By opting in you are giving your permission for us to process your data using ‘consent’ as our legal basis. If you have given consent to our use of your personal information, you are entitled to withdraw this consent at any time.</w:t>
      </w:r>
    </w:p>
    <w:p w14:paraId="4486FD57" w14:textId="77777777" w:rsidR="00E3787D" w:rsidRPr="00F9322A" w:rsidRDefault="00E3787D" w:rsidP="00F9322A">
      <w:pPr>
        <w:pStyle w:val="Heading1"/>
        <w:rPr>
          <w:lang w:val="en-US"/>
        </w:rPr>
      </w:pPr>
      <w:r w:rsidRPr="00F9322A">
        <w:rPr>
          <w:lang w:val="en-US"/>
        </w:rPr>
        <w:t>How we use your personal information</w:t>
      </w:r>
    </w:p>
    <w:p w14:paraId="09B1CBC6" w14:textId="77777777" w:rsidR="00E3787D" w:rsidRPr="00F9322A" w:rsidRDefault="00E3787D" w:rsidP="00E3787D">
      <w:pPr>
        <w:autoSpaceDE w:val="0"/>
        <w:autoSpaceDN w:val="0"/>
        <w:adjustRightInd w:val="0"/>
        <w:rPr>
          <w:rFonts w:ascii="Arial" w:hAnsi="Arial" w:cs="Arial"/>
          <w:color w:val="444444"/>
          <w:lang w:val="en-US"/>
        </w:rPr>
      </w:pPr>
      <w:r w:rsidRPr="00F9322A">
        <w:rPr>
          <w:rFonts w:ascii="Arial" w:hAnsi="Arial" w:cs="Arial"/>
          <w:color w:val="444444"/>
          <w:lang w:val="en-US"/>
        </w:rPr>
        <w:t>We use the personal information you provide to:</w:t>
      </w:r>
    </w:p>
    <w:p w14:paraId="04E32441" w14:textId="77777777" w:rsidR="00E3787D" w:rsidRPr="00F9322A" w:rsidRDefault="00E3787D" w:rsidP="00F9322A">
      <w:pPr>
        <w:tabs>
          <w:tab w:val="left" w:pos="220"/>
          <w:tab w:val="left" w:pos="720"/>
        </w:tabs>
        <w:autoSpaceDE w:val="0"/>
        <w:autoSpaceDN w:val="0"/>
        <w:adjustRightInd w:val="0"/>
        <w:rPr>
          <w:rFonts w:ascii="Arial" w:hAnsi="Arial" w:cs="Arial"/>
          <w:color w:val="444444"/>
          <w:lang w:val="en-US"/>
        </w:rPr>
      </w:pPr>
      <w:r w:rsidRPr="00F9322A">
        <w:rPr>
          <w:rFonts w:ascii="Arial" w:hAnsi="Arial" w:cs="Arial"/>
          <w:color w:val="444444"/>
          <w:lang w:val="en-US"/>
        </w:rPr>
        <w:t xml:space="preserve">handle the administration of your </w:t>
      </w:r>
      <w:r w:rsidR="0001442C" w:rsidRPr="00F9322A">
        <w:rPr>
          <w:rFonts w:ascii="Arial" w:hAnsi="Arial" w:cs="Arial"/>
          <w:color w:val="444444"/>
          <w:lang w:val="en-US"/>
        </w:rPr>
        <w:t>membership,</w:t>
      </w:r>
      <w:r w:rsidR="0001442C" w:rsidRPr="00F9322A">
        <w:rPr>
          <w:rFonts w:ascii="Arial" w:hAnsi="Arial" w:cs="Arial"/>
          <w:color w:val="444444"/>
          <w:kern w:val="1"/>
          <w:lang w:val="en-US"/>
        </w:rPr>
        <w:t xml:space="preserve"> </w:t>
      </w:r>
      <w:r w:rsidRPr="00F9322A">
        <w:rPr>
          <w:rFonts w:ascii="Arial" w:hAnsi="Arial" w:cs="Arial"/>
          <w:color w:val="444444"/>
          <w:lang w:val="en-US"/>
        </w:rPr>
        <w:t xml:space="preserve">alert you about </w:t>
      </w:r>
      <w:r w:rsidR="0001442C" w:rsidRPr="00F9322A">
        <w:rPr>
          <w:rFonts w:ascii="Arial" w:hAnsi="Arial" w:cs="Arial"/>
          <w:color w:val="444444"/>
          <w:lang w:val="en-US"/>
        </w:rPr>
        <w:t xml:space="preserve">members meeting, advise you of renewal dates and </w:t>
      </w:r>
      <w:r w:rsidRPr="00F9322A">
        <w:rPr>
          <w:rFonts w:ascii="Arial" w:hAnsi="Arial" w:cs="Arial"/>
          <w:color w:val="444444"/>
          <w:lang w:val="en-US"/>
        </w:rPr>
        <w:t>to tell you about o</w:t>
      </w:r>
      <w:r w:rsidR="0001442C" w:rsidRPr="00F9322A">
        <w:rPr>
          <w:rFonts w:ascii="Arial" w:hAnsi="Arial" w:cs="Arial"/>
          <w:color w:val="444444"/>
          <w:lang w:val="en-US"/>
        </w:rPr>
        <w:t xml:space="preserve">ur latest news and garden </w:t>
      </w:r>
      <w:r w:rsidRPr="00F9322A">
        <w:rPr>
          <w:rFonts w:ascii="Arial" w:hAnsi="Arial" w:cs="Arial"/>
          <w:color w:val="444444"/>
          <w:lang w:val="en-US"/>
        </w:rPr>
        <w:t>events</w:t>
      </w:r>
      <w:r w:rsidR="00044C7A" w:rsidRPr="00F9322A">
        <w:rPr>
          <w:rFonts w:ascii="Arial" w:hAnsi="Arial" w:cs="Arial"/>
          <w:color w:val="444444"/>
          <w:lang w:val="en-US"/>
        </w:rPr>
        <w:t>.</w:t>
      </w:r>
      <w:r w:rsidRPr="00F9322A">
        <w:rPr>
          <w:rFonts w:ascii="Arial" w:hAnsi="Arial" w:cs="Arial"/>
          <w:color w:val="444444"/>
          <w:lang w:val="en-US"/>
        </w:rPr>
        <w:t>  </w:t>
      </w:r>
    </w:p>
    <w:p w14:paraId="18F2835E" w14:textId="77777777" w:rsidR="00E3787D" w:rsidRPr="00F9322A" w:rsidRDefault="00E3787D" w:rsidP="00F9322A">
      <w:pPr>
        <w:pStyle w:val="Heading1"/>
        <w:rPr>
          <w:lang w:val="en-US"/>
        </w:rPr>
      </w:pPr>
      <w:r w:rsidRPr="00F9322A">
        <w:rPr>
          <w:lang w:val="en-US"/>
        </w:rPr>
        <w:t>Sharing your personal information</w:t>
      </w:r>
    </w:p>
    <w:p w14:paraId="2AA67801" w14:textId="77777777" w:rsidR="00E3787D" w:rsidRPr="00F9322A" w:rsidRDefault="00E3787D" w:rsidP="00044C7A">
      <w:pPr>
        <w:autoSpaceDE w:val="0"/>
        <w:autoSpaceDN w:val="0"/>
        <w:adjustRightInd w:val="0"/>
        <w:rPr>
          <w:rFonts w:ascii="Arial" w:hAnsi="Arial" w:cs="Arial"/>
          <w:color w:val="444444"/>
          <w:lang w:val="en-US"/>
        </w:rPr>
      </w:pPr>
      <w:r w:rsidRPr="00F9322A">
        <w:rPr>
          <w:rFonts w:ascii="Arial" w:hAnsi="Arial" w:cs="Arial"/>
          <w:color w:val="444444"/>
          <w:lang w:val="en-US"/>
        </w:rPr>
        <w:t xml:space="preserve">We respect your privacy and will not </w:t>
      </w:r>
      <w:r w:rsidR="00044C7A" w:rsidRPr="00F9322A">
        <w:rPr>
          <w:rFonts w:ascii="Arial" w:hAnsi="Arial" w:cs="Arial"/>
          <w:color w:val="444444"/>
          <w:lang w:val="en-US"/>
        </w:rPr>
        <w:t xml:space="preserve">share, </w:t>
      </w:r>
      <w:r w:rsidRPr="00F9322A">
        <w:rPr>
          <w:rFonts w:ascii="Arial" w:hAnsi="Arial" w:cs="Arial"/>
          <w:color w:val="444444"/>
          <w:lang w:val="en-US"/>
        </w:rPr>
        <w:t xml:space="preserve">sell or lease your personal information. The information you provide us may </w:t>
      </w:r>
      <w:r w:rsidR="00044C7A" w:rsidRPr="00F9322A">
        <w:rPr>
          <w:rFonts w:ascii="Arial" w:hAnsi="Arial" w:cs="Arial"/>
          <w:color w:val="444444"/>
          <w:lang w:val="en-US"/>
        </w:rPr>
        <w:t xml:space="preserve">only </w:t>
      </w:r>
      <w:r w:rsidRPr="00F9322A">
        <w:rPr>
          <w:rFonts w:ascii="Arial" w:hAnsi="Arial" w:cs="Arial"/>
          <w:color w:val="444444"/>
          <w:lang w:val="en-US"/>
        </w:rPr>
        <w:t xml:space="preserve">be accessed by our </w:t>
      </w:r>
      <w:r w:rsidR="00044C7A" w:rsidRPr="00F9322A">
        <w:rPr>
          <w:rFonts w:ascii="Arial" w:hAnsi="Arial" w:cs="Arial"/>
          <w:color w:val="444444"/>
          <w:lang w:val="en-US"/>
        </w:rPr>
        <w:t>Committee Members for Markwick Garden purposes.</w:t>
      </w:r>
      <w:r w:rsidRPr="00F9322A">
        <w:rPr>
          <w:rFonts w:ascii="Arial" w:hAnsi="Arial" w:cs="Arial"/>
          <w:color w:val="444444"/>
          <w:lang w:val="en-US"/>
        </w:rPr>
        <w:t xml:space="preserve"> </w:t>
      </w:r>
    </w:p>
    <w:p w14:paraId="4F568372" w14:textId="77777777" w:rsidR="00E3787D" w:rsidRPr="00F9322A" w:rsidRDefault="00E3787D" w:rsidP="00044C7A">
      <w:pPr>
        <w:autoSpaceDE w:val="0"/>
        <w:autoSpaceDN w:val="0"/>
        <w:adjustRightInd w:val="0"/>
        <w:rPr>
          <w:rFonts w:ascii="Arial" w:hAnsi="Arial" w:cs="Arial"/>
          <w:color w:val="444444"/>
          <w:lang w:val="en-US"/>
        </w:rPr>
      </w:pPr>
      <w:r w:rsidRPr="00F9322A">
        <w:rPr>
          <w:rFonts w:ascii="Arial" w:hAnsi="Arial" w:cs="Arial"/>
          <w:color w:val="444444"/>
          <w:lang w:val="en-US"/>
        </w:rPr>
        <w:t>Where we use trusted suppliers to help us deliver our service to you, we allow the supplier concerned limited access to the personal data they</w:t>
      </w:r>
      <w:r w:rsidR="00557B86">
        <w:rPr>
          <w:rFonts w:ascii="Arial" w:hAnsi="Arial" w:cs="Arial"/>
          <w:color w:val="444444"/>
          <w:lang w:val="en-US"/>
        </w:rPr>
        <w:t xml:space="preserve"> need to provide their service.</w:t>
      </w:r>
      <w:bookmarkStart w:id="0" w:name="_GoBack"/>
      <w:bookmarkEnd w:id="0"/>
    </w:p>
    <w:p w14:paraId="44FD9863" w14:textId="77777777" w:rsidR="00E3787D" w:rsidRPr="00F9322A" w:rsidRDefault="00E3787D" w:rsidP="00E3787D">
      <w:pPr>
        <w:autoSpaceDE w:val="0"/>
        <w:autoSpaceDN w:val="0"/>
        <w:adjustRightInd w:val="0"/>
        <w:rPr>
          <w:rFonts w:ascii="Arial" w:hAnsi="Arial" w:cs="Arial"/>
          <w:color w:val="444444"/>
          <w:lang w:val="en-US"/>
        </w:rPr>
      </w:pPr>
      <w:r w:rsidRPr="00F9322A">
        <w:rPr>
          <w:rFonts w:ascii="Arial" w:hAnsi="Arial" w:cs="Arial"/>
          <w:color w:val="444444"/>
          <w:lang w:val="en-US"/>
        </w:rPr>
        <w:t xml:space="preserve">All personal information sent to our trusted suppliers is transferred securely. and they are not allowed to use your information for their own business purposes. </w:t>
      </w:r>
    </w:p>
    <w:p w14:paraId="4FCBDDFD" w14:textId="77777777" w:rsidR="00E3787D" w:rsidRPr="00F9322A" w:rsidRDefault="00E3787D" w:rsidP="00F9322A">
      <w:pPr>
        <w:pStyle w:val="Heading1"/>
        <w:rPr>
          <w:lang w:val="en-US"/>
        </w:rPr>
      </w:pPr>
      <w:r w:rsidRPr="00F9322A">
        <w:rPr>
          <w:lang w:val="en-US"/>
        </w:rPr>
        <w:t>Your rights regarding our use of your personal information</w:t>
      </w:r>
    </w:p>
    <w:p w14:paraId="5B100C73" w14:textId="77777777" w:rsidR="00E3787D" w:rsidRPr="00F9322A" w:rsidRDefault="00E3787D" w:rsidP="00E3787D">
      <w:pPr>
        <w:autoSpaceDE w:val="0"/>
        <w:autoSpaceDN w:val="0"/>
        <w:adjustRightInd w:val="0"/>
        <w:rPr>
          <w:rFonts w:ascii="Arial" w:hAnsi="Arial" w:cs="Arial"/>
          <w:color w:val="444444"/>
          <w:lang w:val="en-US"/>
        </w:rPr>
      </w:pPr>
      <w:r w:rsidRPr="00F9322A">
        <w:rPr>
          <w:rFonts w:ascii="Arial" w:hAnsi="Arial" w:cs="Arial"/>
          <w:color w:val="444444"/>
          <w:lang w:val="en-US"/>
        </w:rPr>
        <w:t>You have the following rights:</w:t>
      </w:r>
    </w:p>
    <w:p w14:paraId="11BA73F1" w14:textId="77777777" w:rsidR="00E3787D" w:rsidRPr="00F9322A" w:rsidRDefault="00E3787D" w:rsidP="00044C7A">
      <w:pPr>
        <w:pStyle w:val="ListParagraph"/>
        <w:numPr>
          <w:ilvl w:val="0"/>
          <w:numId w:val="15"/>
        </w:numPr>
        <w:tabs>
          <w:tab w:val="left" w:pos="220"/>
          <w:tab w:val="left" w:pos="720"/>
        </w:tabs>
        <w:autoSpaceDE w:val="0"/>
        <w:autoSpaceDN w:val="0"/>
        <w:adjustRightInd w:val="0"/>
        <w:rPr>
          <w:rFonts w:ascii="Arial" w:hAnsi="Arial" w:cs="Arial"/>
          <w:color w:val="444444"/>
          <w:lang w:val="en-US"/>
        </w:rPr>
      </w:pPr>
      <w:r w:rsidRPr="00F9322A">
        <w:rPr>
          <w:rFonts w:ascii="Arial" w:hAnsi="Arial" w:cs="Arial"/>
          <w:color w:val="444444"/>
          <w:lang w:val="en-US"/>
        </w:rPr>
        <w:t>To know that your data is being processed                                         </w:t>
      </w:r>
    </w:p>
    <w:p w14:paraId="38FEA810" w14:textId="77777777" w:rsidR="00044C7A" w:rsidRPr="00F9322A" w:rsidRDefault="00E3787D" w:rsidP="00044C7A">
      <w:pPr>
        <w:pStyle w:val="ListParagraph"/>
        <w:numPr>
          <w:ilvl w:val="0"/>
          <w:numId w:val="15"/>
        </w:numPr>
        <w:tabs>
          <w:tab w:val="left" w:pos="220"/>
          <w:tab w:val="left" w:pos="720"/>
        </w:tabs>
        <w:autoSpaceDE w:val="0"/>
        <w:autoSpaceDN w:val="0"/>
        <w:adjustRightInd w:val="0"/>
        <w:rPr>
          <w:rFonts w:ascii="Arial" w:hAnsi="Arial" w:cs="Arial"/>
          <w:color w:val="444444"/>
          <w:lang w:val="en-US"/>
        </w:rPr>
      </w:pPr>
      <w:r w:rsidRPr="00F9322A">
        <w:rPr>
          <w:rFonts w:ascii="Arial" w:hAnsi="Arial" w:cs="Arial"/>
          <w:color w:val="444444"/>
          <w:lang w:val="en-US"/>
        </w:rPr>
        <w:lastRenderedPageBreak/>
        <w:t>To access your personal data</w:t>
      </w:r>
    </w:p>
    <w:p w14:paraId="1C823A8B" w14:textId="77777777" w:rsidR="00E3787D" w:rsidRPr="00F9322A" w:rsidRDefault="00E3787D" w:rsidP="00044C7A">
      <w:pPr>
        <w:pStyle w:val="ListParagraph"/>
        <w:numPr>
          <w:ilvl w:val="0"/>
          <w:numId w:val="15"/>
        </w:numPr>
        <w:tabs>
          <w:tab w:val="left" w:pos="220"/>
          <w:tab w:val="left" w:pos="720"/>
        </w:tabs>
        <w:autoSpaceDE w:val="0"/>
        <w:autoSpaceDN w:val="0"/>
        <w:adjustRightInd w:val="0"/>
        <w:rPr>
          <w:rFonts w:ascii="Arial" w:hAnsi="Arial" w:cs="Arial"/>
          <w:color w:val="444444"/>
          <w:lang w:val="en-US"/>
        </w:rPr>
      </w:pPr>
      <w:r w:rsidRPr="00F9322A">
        <w:rPr>
          <w:rFonts w:ascii="Arial" w:hAnsi="Arial" w:cs="Arial"/>
          <w:color w:val="444444"/>
          <w:lang w:val="en-US"/>
        </w:rPr>
        <w:t>To have your information corrected if inaccurate </w:t>
      </w:r>
    </w:p>
    <w:p w14:paraId="4B0C99F9" w14:textId="77777777" w:rsidR="00E3787D" w:rsidRPr="00F9322A" w:rsidRDefault="00E3787D" w:rsidP="00E3787D">
      <w:pPr>
        <w:pStyle w:val="ListParagraph"/>
        <w:numPr>
          <w:ilvl w:val="0"/>
          <w:numId w:val="15"/>
        </w:numPr>
        <w:tabs>
          <w:tab w:val="left" w:pos="220"/>
          <w:tab w:val="left" w:pos="720"/>
        </w:tabs>
        <w:autoSpaceDE w:val="0"/>
        <w:autoSpaceDN w:val="0"/>
        <w:adjustRightInd w:val="0"/>
        <w:rPr>
          <w:rFonts w:ascii="Arial" w:hAnsi="Arial" w:cs="Arial"/>
          <w:color w:val="444444"/>
          <w:lang w:val="en-US"/>
        </w:rPr>
      </w:pPr>
      <w:r w:rsidRPr="00F9322A">
        <w:rPr>
          <w:rFonts w:ascii="Arial" w:hAnsi="Arial" w:cs="Arial"/>
          <w:color w:val="444444"/>
          <w:lang w:val="en-US"/>
        </w:rPr>
        <w:t>To request that your data be erased </w:t>
      </w:r>
    </w:p>
    <w:p w14:paraId="3D7BB721" w14:textId="77777777" w:rsidR="00E3787D" w:rsidRPr="00F9322A" w:rsidRDefault="00044C7A" w:rsidP="00F9322A">
      <w:pPr>
        <w:pStyle w:val="Heading1"/>
        <w:rPr>
          <w:lang w:val="en-US"/>
        </w:rPr>
      </w:pPr>
      <w:r w:rsidRPr="00F9322A">
        <w:rPr>
          <w:lang w:val="en-US"/>
        </w:rPr>
        <w:t>Accessing your Data</w:t>
      </w:r>
    </w:p>
    <w:p w14:paraId="4E2D4661" w14:textId="77777777" w:rsidR="00B67227" w:rsidRPr="00F9322A" w:rsidRDefault="00E3787D" w:rsidP="00E3787D">
      <w:pPr>
        <w:autoSpaceDE w:val="0"/>
        <w:autoSpaceDN w:val="0"/>
        <w:adjustRightInd w:val="0"/>
        <w:rPr>
          <w:rFonts w:ascii="Arial" w:hAnsi="Arial" w:cs="Arial"/>
          <w:color w:val="444444"/>
          <w:lang w:val="en-US"/>
        </w:rPr>
      </w:pPr>
      <w:r w:rsidRPr="00F9322A">
        <w:rPr>
          <w:rFonts w:ascii="Arial" w:hAnsi="Arial" w:cs="Arial"/>
          <w:color w:val="444444"/>
          <w:lang w:val="en-US"/>
        </w:rPr>
        <w:t>You have the right to request a copy of the information that we hold about you. We will provide this to you free of charge once we have confirmed your identity within 30 days of receipt of your request.</w:t>
      </w:r>
      <w:r w:rsidR="00044C7A" w:rsidRPr="00F9322A">
        <w:rPr>
          <w:rFonts w:ascii="Arial" w:hAnsi="Arial" w:cs="Arial"/>
          <w:color w:val="444444"/>
          <w:lang w:val="en-US"/>
        </w:rPr>
        <w:t xml:space="preserve"> </w:t>
      </w:r>
      <w:r w:rsidRPr="00F9322A">
        <w:rPr>
          <w:rFonts w:ascii="Arial" w:hAnsi="Arial" w:cs="Arial"/>
          <w:color w:val="444444"/>
          <w:lang w:val="en-US"/>
        </w:rPr>
        <w:t xml:space="preserve">If you would like a copy of some or all of your personal information, </w:t>
      </w:r>
      <w:r w:rsidR="00B67227" w:rsidRPr="00F9322A">
        <w:rPr>
          <w:rFonts w:ascii="Arial" w:hAnsi="Arial" w:cs="Arial"/>
          <w:color w:val="444444"/>
          <w:lang w:val="en-US"/>
        </w:rPr>
        <w:t>please email info@markwickgardens.co.uk</w:t>
      </w:r>
      <w:r w:rsidRPr="00F9322A">
        <w:rPr>
          <w:rFonts w:ascii="Arial" w:hAnsi="Arial" w:cs="Arial"/>
          <w:color w:val="444444"/>
          <w:lang w:val="en-US"/>
        </w:rPr>
        <w:t>, or</w:t>
      </w:r>
      <w:r w:rsidR="00B67227" w:rsidRPr="00F9322A">
        <w:rPr>
          <w:rFonts w:ascii="Arial" w:hAnsi="Arial" w:cs="Arial"/>
          <w:color w:val="444444"/>
          <w:lang w:val="en-US"/>
        </w:rPr>
        <w:t xml:space="preserve"> write to us at The Committee, Markwick Gardens, Markwick Terrace, St Leonard’s on Sea, East Sussex TN38 0RE</w:t>
      </w:r>
      <w:r w:rsidRPr="00F9322A">
        <w:rPr>
          <w:rFonts w:ascii="Arial" w:hAnsi="Arial" w:cs="Arial"/>
          <w:color w:val="444444"/>
          <w:lang w:val="en-US"/>
        </w:rPr>
        <w:t xml:space="preserve">. </w:t>
      </w:r>
    </w:p>
    <w:p w14:paraId="39F1C577" w14:textId="77777777" w:rsidR="00E3787D" w:rsidRPr="00F9322A" w:rsidRDefault="00E3787D" w:rsidP="00E3787D">
      <w:pPr>
        <w:autoSpaceDE w:val="0"/>
        <w:autoSpaceDN w:val="0"/>
        <w:adjustRightInd w:val="0"/>
        <w:rPr>
          <w:rFonts w:ascii="Arial" w:hAnsi="Arial" w:cs="Arial"/>
          <w:color w:val="444444"/>
          <w:lang w:val="en-US"/>
        </w:rPr>
      </w:pPr>
      <w:r w:rsidRPr="00F9322A">
        <w:rPr>
          <w:rFonts w:ascii="Arial" w:hAnsi="Arial" w:cs="Arial"/>
          <w:color w:val="444444"/>
          <w:lang w:val="en-US"/>
        </w:rPr>
        <w:t>Unless you specify otherwise we will provide your information electronically.</w:t>
      </w:r>
    </w:p>
    <w:p w14:paraId="0B3131FD" w14:textId="77777777" w:rsidR="00E3787D" w:rsidRPr="00F9322A" w:rsidRDefault="00E3787D" w:rsidP="00F9322A">
      <w:pPr>
        <w:pStyle w:val="Heading1"/>
        <w:rPr>
          <w:lang w:val="en-US"/>
        </w:rPr>
      </w:pPr>
      <w:r w:rsidRPr="00F9322A">
        <w:rPr>
          <w:lang w:val="en-US"/>
        </w:rPr>
        <w:t>How we keep your personal information up-to-date</w:t>
      </w:r>
    </w:p>
    <w:p w14:paraId="79575C85" w14:textId="77777777" w:rsidR="00E3787D" w:rsidRPr="00F9322A" w:rsidRDefault="00E3787D" w:rsidP="00E3787D">
      <w:pPr>
        <w:autoSpaceDE w:val="0"/>
        <w:autoSpaceDN w:val="0"/>
        <w:adjustRightInd w:val="0"/>
        <w:rPr>
          <w:rFonts w:ascii="Arial" w:hAnsi="Arial" w:cs="Arial"/>
          <w:color w:val="444444"/>
          <w:lang w:val="en-US"/>
        </w:rPr>
      </w:pPr>
      <w:r w:rsidRPr="00F9322A">
        <w:rPr>
          <w:rFonts w:ascii="Arial" w:hAnsi="Arial" w:cs="Arial"/>
          <w:color w:val="444444"/>
          <w:lang w:val="en-US"/>
        </w:rPr>
        <w:t>You have the right to ask us to correct any inaccuracies in the personal information we hold about you.  </w:t>
      </w:r>
    </w:p>
    <w:p w14:paraId="27856190" w14:textId="77777777" w:rsidR="00E3787D" w:rsidRPr="00F9322A" w:rsidRDefault="00E3787D" w:rsidP="00E3787D">
      <w:pPr>
        <w:autoSpaceDE w:val="0"/>
        <w:autoSpaceDN w:val="0"/>
        <w:adjustRightInd w:val="0"/>
        <w:rPr>
          <w:rFonts w:ascii="Arial" w:hAnsi="Arial" w:cs="Arial"/>
          <w:color w:val="444444"/>
          <w:lang w:val="en-US"/>
        </w:rPr>
      </w:pPr>
      <w:r w:rsidRPr="00F9322A">
        <w:rPr>
          <w:rFonts w:ascii="Arial" w:hAnsi="Arial" w:cs="Arial"/>
          <w:color w:val="444444"/>
          <w:lang w:val="en-US"/>
        </w:rPr>
        <w:t>We keep your information accurate as follows:</w:t>
      </w:r>
    </w:p>
    <w:p w14:paraId="42FCA5E8" w14:textId="77777777" w:rsidR="00E3787D" w:rsidRPr="00F9322A" w:rsidRDefault="00E3787D" w:rsidP="00B67227">
      <w:pPr>
        <w:pStyle w:val="ListParagraph"/>
        <w:numPr>
          <w:ilvl w:val="0"/>
          <w:numId w:val="16"/>
        </w:numPr>
        <w:tabs>
          <w:tab w:val="left" w:pos="220"/>
          <w:tab w:val="left" w:pos="720"/>
        </w:tabs>
        <w:autoSpaceDE w:val="0"/>
        <w:autoSpaceDN w:val="0"/>
        <w:adjustRightInd w:val="0"/>
        <w:rPr>
          <w:rFonts w:ascii="Arial" w:hAnsi="Arial" w:cs="Arial"/>
          <w:color w:val="444444"/>
          <w:lang w:val="en-US"/>
        </w:rPr>
      </w:pPr>
      <w:r w:rsidRPr="00F9322A">
        <w:rPr>
          <w:rFonts w:ascii="Arial" w:hAnsi="Arial" w:cs="Arial"/>
          <w:color w:val="444444"/>
          <w:lang w:val="en-US"/>
        </w:rPr>
        <w:t>By giving you the opportunity at any time to contact us to correct or change your information</w:t>
      </w:r>
    </w:p>
    <w:p w14:paraId="717591E4" w14:textId="77777777" w:rsidR="00E3787D" w:rsidRPr="00F9322A" w:rsidRDefault="00B67227" w:rsidP="00B67227">
      <w:pPr>
        <w:pStyle w:val="ListParagraph"/>
        <w:numPr>
          <w:ilvl w:val="0"/>
          <w:numId w:val="16"/>
        </w:numPr>
        <w:tabs>
          <w:tab w:val="left" w:pos="220"/>
          <w:tab w:val="left" w:pos="720"/>
        </w:tabs>
        <w:autoSpaceDE w:val="0"/>
        <w:autoSpaceDN w:val="0"/>
        <w:adjustRightInd w:val="0"/>
        <w:rPr>
          <w:rFonts w:ascii="Arial" w:hAnsi="Arial" w:cs="Arial"/>
          <w:color w:val="444444"/>
          <w:lang w:val="en-US"/>
        </w:rPr>
      </w:pPr>
      <w:r w:rsidRPr="00F9322A">
        <w:rPr>
          <w:rFonts w:ascii="Arial" w:hAnsi="Arial" w:cs="Arial"/>
          <w:color w:val="444444"/>
          <w:lang w:val="en-US"/>
        </w:rPr>
        <w:t>W</w:t>
      </w:r>
      <w:r w:rsidR="00E3787D" w:rsidRPr="00F9322A">
        <w:rPr>
          <w:rFonts w:ascii="Arial" w:hAnsi="Arial" w:cs="Arial"/>
          <w:color w:val="444444"/>
          <w:lang w:val="en-US"/>
        </w:rPr>
        <w:t>e may ask you to confirm certain details</w:t>
      </w:r>
      <w:r w:rsidRPr="00F9322A">
        <w:rPr>
          <w:rFonts w:ascii="Arial" w:hAnsi="Arial" w:cs="Arial"/>
          <w:color w:val="444444"/>
          <w:lang w:val="en-US"/>
        </w:rPr>
        <w:t xml:space="preserve"> annually should you renew your membership</w:t>
      </w:r>
    </w:p>
    <w:p w14:paraId="466AC526" w14:textId="77777777" w:rsidR="00E3787D" w:rsidRPr="00F9322A" w:rsidRDefault="00E3787D" w:rsidP="00B67227">
      <w:pPr>
        <w:pStyle w:val="ListParagraph"/>
        <w:numPr>
          <w:ilvl w:val="0"/>
          <w:numId w:val="16"/>
        </w:numPr>
        <w:tabs>
          <w:tab w:val="left" w:pos="220"/>
          <w:tab w:val="left" w:pos="720"/>
        </w:tabs>
        <w:autoSpaceDE w:val="0"/>
        <w:autoSpaceDN w:val="0"/>
        <w:adjustRightInd w:val="0"/>
        <w:rPr>
          <w:rFonts w:ascii="Arial" w:hAnsi="Arial" w:cs="Arial"/>
          <w:color w:val="444444"/>
          <w:lang w:val="en-US"/>
        </w:rPr>
      </w:pPr>
      <w:r w:rsidRPr="00F9322A">
        <w:rPr>
          <w:rFonts w:ascii="Arial" w:hAnsi="Arial" w:cs="Arial"/>
          <w:color w:val="444444"/>
          <w:lang w:val="en-US"/>
        </w:rPr>
        <w:t>When we receive undelivered mail or email we will update our records accordingly.</w:t>
      </w:r>
    </w:p>
    <w:p w14:paraId="091A1D3F" w14:textId="77777777" w:rsidR="00E3787D" w:rsidRPr="00F9322A" w:rsidRDefault="00E3787D" w:rsidP="00F9322A">
      <w:pPr>
        <w:pStyle w:val="Heading1"/>
        <w:rPr>
          <w:lang w:val="en-US"/>
        </w:rPr>
      </w:pPr>
      <w:r w:rsidRPr="00F9322A">
        <w:rPr>
          <w:lang w:val="en-US"/>
        </w:rPr>
        <w:t>How we keep your personal information safe</w:t>
      </w:r>
    </w:p>
    <w:p w14:paraId="49E0B694" w14:textId="77777777" w:rsidR="00B67227" w:rsidRPr="00F9322A" w:rsidRDefault="00E3787D" w:rsidP="00E3787D">
      <w:pPr>
        <w:autoSpaceDE w:val="0"/>
        <w:autoSpaceDN w:val="0"/>
        <w:adjustRightInd w:val="0"/>
        <w:rPr>
          <w:rFonts w:ascii="Arial" w:hAnsi="Arial" w:cs="Arial"/>
          <w:color w:val="444444"/>
          <w:lang w:val="en-US"/>
        </w:rPr>
      </w:pPr>
      <w:r w:rsidRPr="00F9322A">
        <w:rPr>
          <w:rFonts w:ascii="Arial" w:hAnsi="Arial" w:cs="Arial"/>
          <w:color w:val="444444"/>
          <w:lang w:val="en-US"/>
        </w:rPr>
        <w:t xml:space="preserve">We use administrative, electronic and physical security measures to ensure the information we collect about you is protected from access by </w:t>
      </w:r>
      <w:proofErr w:type="spellStart"/>
      <w:r w:rsidRPr="00F9322A">
        <w:rPr>
          <w:rFonts w:ascii="Arial" w:hAnsi="Arial" w:cs="Arial"/>
          <w:color w:val="444444"/>
          <w:lang w:val="en-US"/>
        </w:rPr>
        <w:t>unauthorised</w:t>
      </w:r>
      <w:proofErr w:type="spellEnd"/>
      <w:r w:rsidRPr="00F9322A">
        <w:rPr>
          <w:rFonts w:ascii="Arial" w:hAnsi="Arial" w:cs="Arial"/>
          <w:color w:val="444444"/>
          <w:lang w:val="en-US"/>
        </w:rPr>
        <w:t xml:space="preserve"> persons and protected against unlawful processing, accidental loss, destruction and damage.</w:t>
      </w:r>
    </w:p>
    <w:p w14:paraId="4CC92A8D" w14:textId="77777777" w:rsidR="00E3787D" w:rsidRPr="00F9322A" w:rsidRDefault="00E3787D" w:rsidP="00E3787D">
      <w:pPr>
        <w:autoSpaceDE w:val="0"/>
        <w:autoSpaceDN w:val="0"/>
        <w:adjustRightInd w:val="0"/>
        <w:rPr>
          <w:rFonts w:ascii="Arial" w:hAnsi="Arial" w:cs="Arial"/>
          <w:color w:val="444444"/>
          <w:lang w:val="en-US"/>
        </w:rPr>
      </w:pPr>
      <w:r w:rsidRPr="00F9322A">
        <w:rPr>
          <w:rFonts w:ascii="Arial" w:hAnsi="Arial" w:cs="Arial"/>
          <w:color w:val="444444"/>
          <w:lang w:val="en-US"/>
        </w:rPr>
        <w:t xml:space="preserve">By using our website and/or </w:t>
      </w:r>
      <w:r w:rsidR="00BE1C3A">
        <w:rPr>
          <w:rFonts w:ascii="Arial" w:hAnsi="Arial" w:cs="Arial"/>
          <w:color w:val="444444"/>
          <w:lang w:val="en-US"/>
        </w:rPr>
        <w:t xml:space="preserve">membership </w:t>
      </w:r>
      <w:r w:rsidRPr="00F9322A">
        <w:rPr>
          <w:rFonts w:ascii="Arial" w:hAnsi="Arial" w:cs="Arial"/>
          <w:color w:val="444444"/>
          <w:lang w:val="en-US"/>
        </w:rPr>
        <w:t xml:space="preserve">services, you acknowledge and agree that, except to the extent required by the Data Protection laws, we shall not be responsible for any </w:t>
      </w:r>
      <w:proofErr w:type="spellStart"/>
      <w:r w:rsidRPr="00F9322A">
        <w:rPr>
          <w:rFonts w:ascii="Arial" w:hAnsi="Arial" w:cs="Arial"/>
          <w:color w:val="444444"/>
          <w:lang w:val="en-US"/>
        </w:rPr>
        <w:t>unauthorised</w:t>
      </w:r>
      <w:proofErr w:type="spellEnd"/>
      <w:r w:rsidRPr="00F9322A">
        <w:rPr>
          <w:rFonts w:ascii="Arial" w:hAnsi="Arial" w:cs="Arial"/>
          <w:color w:val="444444"/>
          <w:lang w:val="en-US"/>
        </w:rPr>
        <w:t xml:space="preserve"> use, distribution, damage or destruction of personal data. </w:t>
      </w:r>
    </w:p>
    <w:p w14:paraId="5C723472" w14:textId="77777777" w:rsidR="00E3787D" w:rsidRPr="00F9322A" w:rsidRDefault="00E3787D" w:rsidP="00F9322A">
      <w:pPr>
        <w:pStyle w:val="Heading1"/>
        <w:rPr>
          <w:lang w:val="en-US"/>
        </w:rPr>
      </w:pPr>
      <w:r w:rsidRPr="00F9322A">
        <w:rPr>
          <w:lang w:val="en-US"/>
        </w:rPr>
        <w:t>How long we keep your personal information</w:t>
      </w:r>
    </w:p>
    <w:p w14:paraId="2452CF5C" w14:textId="77777777" w:rsidR="00E3787D" w:rsidRPr="00F9322A" w:rsidRDefault="00B67227" w:rsidP="00E3787D">
      <w:pPr>
        <w:autoSpaceDE w:val="0"/>
        <w:autoSpaceDN w:val="0"/>
        <w:adjustRightInd w:val="0"/>
        <w:rPr>
          <w:rFonts w:ascii="Arial" w:hAnsi="Arial" w:cs="Arial"/>
          <w:color w:val="444444"/>
          <w:lang w:val="en-US"/>
        </w:rPr>
      </w:pPr>
      <w:r w:rsidRPr="00F9322A">
        <w:rPr>
          <w:rFonts w:ascii="Arial" w:hAnsi="Arial" w:cs="Arial"/>
          <w:color w:val="444444"/>
          <w:lang w:val="en-US"/>
        </w:rPr>
        <w:t>We will only retain your information for the period of your membership, which is normally one year, and will automatically erase it if you do not renew.</w:t>
      </w:r>
    </w:p>
    <w:p w14:paraId="17E9BD03" w14:textId="77777777" w:rsidR="00E3787D" w:rsidRPr="00F9322A" w:rsidRDefault="00E3787D" w:rsidP="00F9322A">
      <w:pPr>
        <w:pStyle w:val="Heading1"/>
        <w:rPr>
          <w:lang w:val="en-US"/>
        </w:rPr>
      </w:pPr>
      <w:r w:rsidRPr="00F9322A">
        <w:rPr>
          <w:lang w:val="en-US"/>
        </w:rPr>
        <w:t>What to do if you have a complaint about our use of your personal information</w:t>
      </w:r>
    </w:p>
    <w:p w14:paraId="7D04E597" w14:textId="77777777" w:rsidR="00E3787D" w:rsidRPr="00F9322A" w:rsidRDefault="00E3787D" w:rsidP="00E3787D">
      <w:pPr>
        <w:autoSpaceDE w:val="0"/>
        <w:autoSpaceDN w:val="0"/>
        <w:adjustRightInd w:val="0"/>
        <w:rPr>
          <w:rFonts w:ascii="Arial" w:hAnsi="Arial" w:cs="Arial"/>
          <w:color w:val="444444"/>
          <w:lang w:val="en-US"/>
        </w:rPr>
      </w:pPr>
      <w:r w:rsidRPr="00F9322A">
        <w:rPr>
          <w:rFonts w:ascii="Arial" w:hAnsi="Arial" w:cs="Arial"/>
          <w:color w:val="444444"/>
          <w:lang w:val="en-US"/>
        </w:rPr>
        <w:t xml:space="preserve">If you have a complaint about the information we hold or how we use that information, please contact </w:t>
      </w:r>
      <w:r w:rsidR="00B67227" w:rsidRPr="00F9322A">
        <w:rPr>
          <w:rFonts w:ascii="Arial" w:hAnsi="Arial" w:cs="Arial"/>
          <w:color w:val="444444"/>
          <w:lang w:val="en-US"/>
        </w:rPr>
        <w:t>our Committe</w:t>
      </w:r>
      <w:r w:rsidR="00F9322A" w:rsidRPr="00F9322A">
        <w:rPr>
          <w:rFonts w:ascii="Arial" w:hAnsi="Arial" w:cs="Arial"/>
          <w:color w:val="444444"/>
          <w:lang w:val="en-US"/>
        </w:rPr>
        <w:t xml:space="preserve">e by email info@markwickgardens.co.uk, or write to us at The Committee, Markwick Gardens, Markwick Terrace, St Leonard’s on Sea, East Sussex TN38 0RE. </w:t>
      </w:r>
      <w:r w:rsidRPr="00F9322A">
        <w:rPr>
          <w:rFonts w:ascii="Arial" w:hAnsi="Arial" w:cs="Arial"/>
          <w:color w:val="444444"/>
          <w:lang w:val="en-US"/>
        </w:rPr>
        <w:t xml:space="preserve"> </w:t>
      </w:r>
      <w:r w:rsidR="00F9322A" w:rsidRPr="00F9322A">
        <w:rPr>
          <w:rFonts w:ascii="Arial" w:hAnsi="Arial" w:cs="Arial"/>
          <w:color w:val="444444"/>
          <w:lang w:val="en-US"/>
        </w:rPr>
        <w:t>The committee</w:t>
      </w:r>
      <w:r w:rsidRPr="00F9322A">
        <w:rPr>
          <w:rFonts w:ascii="Arial" w:hAnsi="Arial" w:cs="Arial"/>
          <w:color w:val="444444"/>
          <w:lang w:val="en-US"/>
        </w:rPr>
        <w:t xml:space="preserve"> will deal with your request promptly. If you are not satisfied with the way your complaint was handled, you can refer your complaint to UK </w:t>
      </w:r>
      <w:hyperlink r:id="rId7" w:history="1">
        <w:r w:rsidRPr="00F9322A">
          <w:rPr>
            <w:rFonts w:ascii="Arial" w:hAnsi="Arial" w:cs="Arial"/>
            <w:color w:val="444444"/>
            <w:u w:val="single"/>
            <w:lang w:val="en-US"/>
          </w:rPr>
          <w:t>Information Commissioner’s Office</w:t>
        </w:r>
      </w:hyperlink>
      <w:r w:rsidRPr="00F9322A">
        <w:rPr>
          <w:rFonts w:ascii="Arial" w:hAnsi="Arial" w:cs="Arial"/>
          <w:color w:val="444444"/>
          <w:lang w:val="en-US"/>
        </w:rPr>
        <w:t>. </w:t>
      </w:r>
    </w:p>
    <w:p w14:paraId="3FE8D953" w14:textId="77777777" w:rsidR="00E3787D" w:rsidRPr="00F9322A" w:rsidRDefault="00E3787D" w:rsidP="00F9322A">
      <w:pPr>
        <w:pStyle w:val="Heading1"/>
        <w:rPr>
          <w:lang w:val="en-US"/>
        </w:rPr>
      </w:pPr>
      <w:r w:rsidRPr="00F9322A">
        <w:rPr>
          <w:lang w:val="en-US"/>
        </w:rPr>
        <w:t>Changes to this privacy policy</w:t>
      </w:r>
    </w:p>
    <w:p w14:paraId="62E62E93" w14:textId="77777777" w:rsidR="00E3787D" w:rsidRPr="00F9322A" w:rsidRDefault="00E3787D" w:rsidP="00E3787D">
      <w:pPr>
        <w:autoSpaceDE w:val="0"/>
        <w:autoSpaceDN w:val="0"/>
        <w:adjustRightInd w:val="0"/>
        <w:rPr>
          <w:rFonts w:ascii="Arial" w:hAnsi="Arial" w:cs="Arial"/>
          <w:color w:val="444444"/>
          <w:lang w:val="en-US"/>
        </w:rPr>
      </w:pPr>
      <w:r w:rsidRPr="00F9322A">
        <w:rPr>
          <w:rFonts w:ascii="Arial" w:hAnsi="Arial" w:cs="Arial"/>
          <w:color w:val="444444"/>
          <w:lang w:val="en-US"/>
        </w:rPr>
        <w:t>We keep our privacy policy under regular review. This privacy policy was last updated on 2</w:t>
      </w:r>
      <w:r w:rsidR="00F9322A" w:rsidRPr="00F9322A">
        <w:rPr>
          <w:rFonts w:ascii="Arial" w:hAnsi="Arial" w:cs="Arial"/>
          <w:color w:val="444444"/>
          <w:lang w:val="en-US"/>
        </w:rPr>
        <w:t>5</w:t>
      </w:r>
      <w:r w:rsidRPr="00F9322A">
        <w:rPr>
          <w:rFonts w:ascii="Arial" w:hAnsi="Arial" w:cs="Arial"/>
          <w:color w:val="444444"/>
          <w:lang w:val="en-US"/>
        </w:rPr>
        <w:t xml:space="preserve"> May 2018.</w:t>
      </w:r>
    </w:p>
    <w:p w14:paraId="3395AD0C" w14:textId="77777777" w:rsidR="00ED5D43" w:rsidRPr="00F9322A" w:rsidRDefault="00E3787D" w:rsidP="00E3787D">
      <w:pPr>
        <w:rPr>
          <w:rFonts w:ascii="Arial" w:hAnsi="Arial" w:cs="Arial"/>
        </w:rPr>
      </w:pPr>
      <w:r w:rsidRPr="00F9322A">
        <w:rPr>
          <w:rFonts w:ascii="Arial" w:hAnsi="Arial" w:cs="Arial"/>
          <w:color w:val="444444"/>
          <w:lang w:val="en-US"/>
        </w:rPr>
        <w:t> </w:t>
      </w:r>
    </w:p>
    <w:sectPr w:rsidR="00ED5D43" w:rsidRPr="00F9322A" w:rsidSect="002F1ED3">
      <w:headerReference w:type="default" r:id="rId8"/>
      <w:pgSz w:w="11900" w:h="16840"/>
      <w:pgMar w:top="1440" w:right="1440" w:bottom="5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F7F5F" w14:textId="77777777" w:rsidR="00B540BC" w:rsidRDefault="00B540BC" w:rsidP="00F9322A">
      <w:r>
        <w:separator/>
      </w:r>
    </w:p>
  </w:endnote>
  <w:endnote w:type="continuationSeparator" w:id="0">
    <w:p w14:paraId="0A112082" w14:textId="77777777" w:rsidR="00B540BC" w:rsidRDefault="00B540BC" w:rsidP="00F9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2493E" w14:textId="77777777" w:rsidR="00B540BC" w:rsidRDefault="00B540BC" w:rsidP="00F9322A">
      <w:r>
        <w:separator/>
      </w:r>
    </w:p>
  </w:footnote>
  <w:footnote w:type="continuationSeparator" w:id="0">
    <w:p w14:paraId="0FC30866" w14:textId="77777777" w:rsidR="00B540BC" w:rsidRDefault="00B540BC" w:rsidP="00F93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C5A0E" w14:textId="77777777" w:rsidR="00F9322A" w:rsidRPr="00F9322A" w:rsidRDefault="00F9322A" w:rsidP="00F9322A">
    <w:pPr>
      <w:pStyle w:val="Header"/>
      <w:jc w:val="center"/>
      <w:rPr>
        <w:rFonts w:ascii="Arial Rounded MT Bold" w:hAnsi="Arial Rounded MT Bold"/>
        <w:sz w:val="32"/>
      </w:rPr>
    </w:pPr>
    <w:r w:rsidRPr="00F9322A">
      <w:rPr>
        <w:rFonts w:ascii="Arial Rounded MT Bold" w:hAnsi="Arial Rounded MT Bold"/>
        <w:sz w:val="32"/>
      </w:rPr>
      <w:t>Markwick Gardens Privacy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8C3604C"/>
    <w:multiLevelType w:val="hybridMultilevel"/>
    <w:tmpl w:val="FB18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D450B"/>
    <w:multiLevelType w:val="hybridMultilevel"/>
    <w:tmpl w:val="D6DA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766FB"/>
    <w:multiLevelType w:val="hybridMultilevel"/>
    <w:tmpl w:val="1386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7D"/>
    <w:rsid w:val="0001442C"/>
    <w:rsid w:val="00044C7A"/>
    <w:rsid w:val="000A56D7"/>
    <w:rsid w:val="000F6501"/>
    <w:rsid w:val="00194F49"/>
    <w:rsid w:val="002F0D3D"/>
    <w:rsid w:val="002F1ED3"/>
    <w:rsid w:val="00557B86"/>
    <w:rsid w:val="006818C8"/>
    <w:rsid w:val="00A51DBE"/>
    <w:rsid w:val="00B540BC"/>
    <w:rsid w:val="00B67227"/>
    <w:rsid w:val="00BE1C3A"/>
    <w:rsid w:val="00CD3633"/>
    <w:rsid w:val="00E3787D"/>
    <w:rsid w:val="00EF2095"/>
    <w:rsid w:val="00F90AF1"/>
    <w:rsid w:val="00F93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B03AF9"/>
  <w14:defaultImageDpi w14:val="32767"/>
  <w15:chartTrackingRefBased/>
  <w15:docId w15:val="{C5BFB47D-CA98-B546-9719-CC51F853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32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87D"/>
    <w:pPr>
      <w:ind w:left="720"/>
      <w:contextualSpacing/>
    </w:pPr>
  </w:style>
  <w:style w:type="paragraph" w:styleId="NormalWeb">
    <w:name w:val="Normal (Web)"/>
    <w:basedOn w:val="Normal"/>
    <w:uiPriority w:val="99"/>
    <w:unhideWhenUsed/>
    <w:rsid w:val="00F9322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9322A"/>
    <w:pPr>
      <w:tabs>
        <w:tab w:val="center" w:pos="4513"/>
        <w:tab w:val="right" w:pos="9026"/>
      </w:tabs>
    </w:pPr>
  </w:style>
  <w:style w:type="character" w:customStyle="1" w:styleId="HeaderChar">
    <w:name w:val="Header Char"/>
    <w:basedOn w:val="DefaultParagraphFont"/>
    <w:link w:val="Header"/>
    <w:uiPriority w:val="99"/>
    <w:rsid w:val="00F9322A"/>
  </w:style>
  <w:style w:type="paragraph" w:styleId="Footer">
    <w:name w:val="footer"/>
    <w:basedOn w:val="Normal"/>
    <w:link w:val="FooterChar"/>
    <w:uiPriority w:val="99"/>
    <w:unhideWhenUsed/>
    <w:rsid w:val="00F9322A"/>
    <w:pPr>
      <w:tabs>
        <w:tab w:val="center" w:pos="4513"/>
        <w:tab w:val="right" w:pos="9026"/>
      </w:tabs>
    </w:pPr>
  </w:style>
  <w:style w:type="character" w:customStyle="1" w:styleId="FooterChar">
    <w:name w:val="Footer Char"/>
    <w:basedOn w:val="DefaultParagraphFont"/>
    <w:link w:val="Footer"/>
    <w:uiPriority w:val="99"/>
    <w:rsid w:val="00F9322A"/>
  </w:style>
  <w:style w:type="character" w:customStyle="1" w:styleId="Heading1Char">
    <w:name w:val="Heading 1 Char"/>
    <w:basedOn w:val="DefaultParagraphFont"/>
    <w:link w:val="Heading1"/>
    <w:uiPriority w:val="9"/>
    <w:rsid w:val="00F932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Eastwood</dc:creator>
  <cp:keywords/>
  <dc:description/>
  <cp:lastModifiedBy>Mike Eastwood</cp:lastModifiedBy>
  <cp:revision>5</cp:revision>
  <cp:lastPrinted>2018-05-25T22:17:00Z</cp:lastPrinted>
  <dcterms:created xsi:type="dcterms:W3CDTF">2018-05-25T22:15:00Z</dcterms:created>
  <dcterms:modified xsi:type="dcterms:W3CDTF">2018-05-28T06:55:00Z</dcterms:modified>
</cp:coreProperties>
</file>